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19C1" w:rsidRPr="003E19C1" w:rsidRDefault="003E19C1" w:rsidP="00AB7DC8">
      <w:pPr>
        <w:jc w:val="center"/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</w:pPr>
      <w:r w:rsidRPr="003E19C1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1</w:t>
      </w:r>
      <w:r w:rsidR="001F5CD0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3</w:t>
      </w:r>
      <w:r w:rsidRPr="003E19C1">
        <w:rPr>
          <w:rFonts w:ascii="Monotype Corsiva" w:hAnsi="Monotype Corsiva" w:cs="Arial"/>
          <w:b/>
          <w:spacing w:val="40"/>
          <w:sz w:val="44"/>
          <w:szCs w:val="20"/>
          <w:u w:val="single"/>
          <w:vertAlign w:val="superscript"/>
          <w:lang w:val="en-US"/>
        </w:rPr>
        <w:t>th</w:t>
      </w:r>
      <w:r w:rsidR="00C4620A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 xml:space="preserve"> ICDCIT -201</w:t>
      </w:r>
      <w:r w:rsidR="001F5CD0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7</w:t>
      </w:r>
    </w:p>
    <w:p w:rsidR="004B634E" w:rsidRPr="003E19C1" w:rsidRDefault="007750CB" w:rsidP="00AB7DC8">
      <w:pPr>
        <w:jc w:val="center"/>
        <w:rPr>
          <w:rFonts w:ascii="Harlow Solid Italic" w:hAnsi="Harlow Solid Italic" w:cs="Arial"/>
          <w:sz w:val="68"/>
          <w:szCs w:val="20"/>
          <w:lang w:val="en-US"/>
        </w:rPr>
      </w:pPr>
      <w:r>
        <w:rPr>
          <w:rFonts w:ascii="Harlow Solid Italic" w:hAnsi="Harlow Solid Italic" w:cs="Arial"/>
          <w:sz w:val="68"/>
          <w:szCs w:val="20"/>
          <w:lang w:val="en-US"/>
        </w:rPr>
        <w:t>6</w:t>
      </w:r>
      <w:r w:rsidRPr="007750CB">
        <w:rPr>
          <w:rFonts w:ascii="Harlow Solid Italic" w:hAnsi="Harlow Solid Italic" w:cs="Arial"/>
          <w:sz w:val="68"/>
          <w:szCs w:val="20"/>
          <w:vertAlign w:val="superscript"/>
          <w:lang w:val="en-US"/>
        </w:rPr>
        <w:t>th</w:t>
      </w:r>
      <w:r>
        <w:rPr>
          <w:rFonts w:ascii="Harlow Solid Italic" w:hAnsi="Harlow Solid Italic" w:cs="Arial"/>
          <w:sz w:val="68"/>
          <w:szCs w:val="20"/>
          <w:lang w:val="en-US"/>
        </w:rPr>
        <w:t xml:space="preserve"> </w:t>
      </w:r>
      <w:bookmarkStart w:id="0" w:name="_GoBack"/>
      <w:bookmarkEnd w:id="0"/>
      <w:r w:rsidR="00AB7DC8" w:rsidRPr="003E19C1">
        <w:rPr>
          <w:rFonts w:ascii="Harlow Solid Italic" w:hAnsi="Harlow Solid Italic" w:cs="Arial"/>
          <w:sz w:val="68"/>
          <w:szCs w:val="20"/>
          <w:lang w:val="en-US"/>
        </w:rPr>
        <w:t>P</w:t>
      </w:r>
      <w:r w:rsidR="00C4620A">
        <w:rPr>
          <w:rFonts w:ascii="Harlow Solid Italic" w:hAnsi="Harlow Solid Italic" w:cs="Arial"/>
          <w:sz w:val="68"/>
          <w:szCs w:val="20"/>
          <w:lang w:val="en-US"/>
        </w:rPr>
        <w:t>roject Innovation Contest – 201</w:t>
      </w:r>
      <w:r w:rsidR="001F5CD0">
        <w:rPr>
          <w:rFonts w:ascii="Harlow Solid Italic" w:hAnsi="Harlow Solid Italic" w:cs="Arial"/>
          <w:sz w:val="68"/>
          <w:szCs w:val="20"/>
          <w:lang w:val="en-US"/>
        </w:rPr>
        <w:t>7</w:t>
      </w:r>
    </w:p>
    <w:p w:rsidR="000A0C72" w:rsidRPr="00DB329E" w:rsidRDefault="000A0C72" w:rsidP="00AB7DC8">
      <w:pPr>
        <w:jc w:val="center"/>
        <w:rPr>
          <w:rFonts w:ascii="Bodoni MT Black" w:hAnsi="Bodoni MT Black" w:cs="Arial"/>
          <w:sz w:val="36"/>
          <w:szCs w:val="20"/>
          <w:u w:val="single"/>
          <w:lang w:val="en-US"/>
        </w:rPr>
      </w:pPr>
      <w:r w:rsidRPr="00DB329E">
        <w:rPr>
          <w:rFonts w:ascii="Bodoni MT Black" w:hAnsi="Bodoni MT Black" w:cs="Arial"/>
          <w:sz w:val="36"/>
          <w:szCs w:val="20"/>
          <w:u w:val="single"/>
          <w:lang w:val="en-US"/>
        </w:rPr>
        <w:t>Submission Template</w:t>
      </w:r>
    </w:p>
    <w:p w:rsidR="004B634E" w:rsidRDefault="004B634E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>PART - A</w:t>
      </w:r>
    </w:p>
    <w:p w:rsidR="00372171" w:rsidRDefault="00372171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0192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3820"/>
        <w:gridCol w:w="3529"/>
      </w:tblGrid>
      <w:tr w:rsidR="00372171" w:rsidRPr="00DB329E" w:rsidTr="004B634E">
        <w:trPr>
          <w:cantSplit/>
          <w:trHeight w:val="79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2171" w:rsidRPr="00BA5551" w:rsidRDefault="00C821BD" w:rsidP="00737DAE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 w:rsidRPr="00BA5551">
              <w:rPr>
                <w:b/>
                <w:bCs/>
                <w:sz w:val="28"/>
                <w:szCs w:val="28"/>
                <w:lang w:val="en-US"/>
              </w:rPr>
              <w:t xml:space="preserve">Project </w:t>
            </w:r>
            <w:r w:rsidR="00737DAE">
              <w:rPr>
                <w:b/>
                <w:bCs/>
                <w:sz w:val="28"/>
                <w:szCs w:val="28"/>
                <w:lang w:val="en-US"/>
              </w:rPr>
              <w:t xml:space="preserve">Information </w:t>
            </w:r>
            <w:r w:rsidRPr="00BA5551">
              <w:rPr>
                <w:b/>
                <w:bCs/>
                <w:sz w:val="28"/>
                <w:szCs w:val="28"/>
                <w:lang w:val="en-US"/>
              </w:rPr>
              <w:t>Sheet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2171" w:rsidRPr="00BA5551" w:rsidRDefault="00C821BD">
            <w:pPr>
              <w:snapToGrid w:val="0"/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Date: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Academic/Industry Mentor</w:t>
            </w:r>
            <w:r w:rsidR="00C30EAC">
              <w:rPr>
                <w:sz w:val="20"/>
                <w:szCs w:val="20"/>
                <w:lang w:val="en-US"/>
              </w:rPr>
              <w:t>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Name: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E-mail: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Tel.:</w:t>
            </w:r>
          </w:p>
        </w:tc>
        <w:tc>
          <w:tcPr>
            <w:tcW w:w="3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171" w:rsidRPr="00DB329E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329E">
              <w:rPr>
                <w:b/>
                <w:sz w:val="20"/>
                <w:szCs w:val="20"/>
                <w:lang w:val="en-US"/>
              </w:rPr>
              <w:t xml:space="preserve">Evaluation criteria: </w:t>
            </w:r>
          </w:p>
          <w:p w:rsidR="00372171" w:rsidRDefault="00405834" w:rsidP="00DB329E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SRS</w:t>
            </w:r>
            <w:r w:rsidR="002E1933">
              <w:rPr>
                <w:sz w:val="20"/>
                <w:szCs w:val="20"/>
                <w:lang w:val="en-US"/>
              </w:rPr>
              <w:t xml:space="preserve"> &amp; Design </w:t>
            </w:r>
            <w:r>
              <w:rPr>
                <w:sz w:val="20"/>
                <w:szCs w:val="20"/>
                <w:lang w:val="en-US"/>
              </w:rPr>
              <w:t>Document</w:t>
            </w:r>
            <w:r w:rsidR="00C821BD" w:rsidRPr="00DB329E">
              <w:rPr>
                <w:sz w:val="20"/>
                <w:szCs w:val="20"/>
                <w:lang w:val="en-US"/>
              </w:rPr>
              <w:tab/>
            </w:r>
            <w:r w:rsidR="00DB329E">
              <w:rPr>
                <w:sz w:val="20"/>
                <w:szCs w:val="20"/>
                <w:lang w:val="en-US"/>
              </w:rPr>
              <w:t xml:space="preserve"> </w:t>
            </w:r>
            <w:r w:rsidR="00C821BD" w:rsidRPr="00DB329E">
              <w:rPr>
                <w:sz w:val="20"/>
                <w:szCs w:val="20"/>
                <w:lang w:val="en-US"/>
              </w:rPr>
              <w:t>(</w:t>
            </w:r>
            <w:r w:rsidR="00140491">
              <w:rPr>
                <w:sz w:val="20"/>
                <w:szCs w:val="20"/>
                <w:lang w:val="en-US"/>
              </w:rPr>
              <w:t>30</w:t>
            </w:r>
            <w:r w:rsidR="00C821BD" w:rsidRPr="00DB329E">
              <w:rPr>
                <w:sz w:val="20"/>
                <w:szCs w:val="20"/>
                <w:lang w:val="en-US"/>
              </w:rPr>
              <w:t>)</w:t>
            </w:r>
          </w:p>
          <w:p w:rsidR="00816B80" w:rsidRPr="00DB329E" w:rsidRDefault="00816B80" w:rsidP="00816B80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sz w:val="20"/>
                <w:szCs w:val="20"/>
                <w:lang w:val="en-US"/>
              </w:rPr>
              <w:t xml:space="preserve">Innovation </w:t>
            </w:r>
            <w:r w:rsidRPr="00DB329E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329E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30</w:t>
            </w:r>
            <w:r w:rsidRPr="00DB329E">
              <w:rPr>
                <w:sz w:val="20"/>
                <w:szCs w:val="20"/>
                <w:lang w:val="en-US"/>
              </w:rPr>
              <w:t>)</w:t>
            </w:r>
          </w:p>
          <w:p w:rsidR="00140491" w:rsidRDefault="00140491" w:rsidP="00140491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140491">
              <w:rPr>
                <w:rStyle w:val="Strong"/>
                <w:b w:val="0"/>
                <w:sz w:val="20"/>
                <w:szCs w:val="20"/>
              </w:rPr>
              <w:t>Commercial Implications</w:t>
            </w:r>
            <w:r w:rsidRPr="00DB329E">
              <w:rPr>
                <w:sz w:val="20"/>
                <w:szCs w:val="20"/>
                <w:lang w:val="en-US"/>
              </w:rPr>
              <w:tab/>
              <w:t xml:space="preserve"> (1</w:t>
            </w:r>
            <w:r>
              <w:rPr>
                <w:sz w:val="20"/>
                <w:szCs w:val="20"/>
                <w:lang w:val="en-US"/>
              </w:rPr>
              <w:t>5</w:t>
            </w:r>
            <w:r w:rsidRPr="00DB329E">
              <w:rPr>
                <w:sz w:val="20"/>
                <w:szCs w:val="20"/>
                <w:lang w:val="en-US"/>
              </w:rPr>
              <w:t>)</w:t>
            </w:r>
          </w:p>
          <w:p w:rsidR="00372171" w:rsidRDefault="003E19C1" w:rsidP="00DB329E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rStyle w:val="Strong"/>
                <w:b w:val="0"/>
                <w:sz w:val="20"/>
                <w:szCs w:val="20"/>
              </w:rPr>
              <w:t>Sociétal</w:t>
            </w:r>
            <w:r w:rsidR="00BA5551" w:rsidRPr="00DB329E">
              <w:rPr>
                <w:rStyle w:val="Strong"/>
                <w:b w:val="0"/>
                <w:sz w:val="20"/>
                <w:szCs w:val="20"/>
              </w:rPr>
              <w:t xml:space="preserve"> contribution</w:t>
            </w:r>
            <w:r w:rsidR="00C821BD" w:rsidRPr="00DB329E">
              <w:rPr>
                <w:sz w:val="20"/>
                <w:szCs w:val="20"/>
                <w:lang w:val="en-US"/>
              </w:rPr>
              <w:tab/>
            </w:r>
            <w:r w:rsidR="00DB329E" w:rsidRPr="00DB329E">
              <w:rPr>
                <w:sz w:val="20"/>
                <w:szCs w:val="20"/>
                <w:lang w:val="en-US"/>
              </w:rPr>
              <w:t xml:space="preserve"> </w:t>
            </w:r>
            <w:r w:rsidR="00C821BD" w:rsidRPr="00DB329E">
              <w:rPr>
                <w:sz w:val="20"/>
                <w:szCs w:val="20"/>
                <w:lang w:val="en-US"/>
              </w:rPr>
              <w:t>(1</w:t>
            </w:r>
            <w:r w:rsidR="00096B63">
              <w:rPr>
                <w:sz w:val="20"/>
                <w:szCs w:val="20"/>
                <w:lang w:val="en-US"/>
              </w:rPr>
              <w:t>5</w:t>
            </w:r>
            <w:r w:rsidR="00C821BD" w:rsidRPr="00DB329E">
              <w:rPr>
                <w:sz w:val="20"/>
                <w:szCs w:val="20"/>
                <w:lang w:val="en-US"/>
              </w:rPr>
              <w:t>)</w:t>
            </w:r>
          </w:p>
          <w:p w:rsidR="00140491" w:rsidRPr="00140491" w:rsidRDefault="00140491" w:rsidP="00140491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sz w:val="20"/>
                <w:szCs w:val="20"/>
                <w:lang w:val="en-US"/>
              </w:rPr>
              <w:t>Cost Incurred</w:t>
            </w:r>
            <w:r w:rsidRPr="00DB329E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329E">
              <w:rPr>
                <w:sz w:val="20"/>
                <w:szCs w:val="20"/>
                <w:lang w:val="en-US"/>
              </w:rPr>
              <w:t>(10)</w:t>
            </w:r>
          </w:p>
        </w:tc>
      </w:tr>
      <w:tr w:rsidR="00372171" w:rsidRPr="00DB329E" w:rsidTr="00737DAE">
        <w:trPr>
          <w:cantSplit/>
          <w:trHeight w:val="655"/>
        </w:trPr>
        <w:tc>
          <w:tcPr>
            <w:tcW w:w="2843" w:type="dxa"/>
            <w:tcBorders>
              <w:left w:val="single" w:sz="8" w:space="0" w:color="000000"/>
              <w:bottom w:val="single" w:sz="8" w:space="0" w:color="000000"/>
            </w:tcBorders>
          </w:tcPr>
          <w:p w:rsidR="00372171" w:rsidRPr="00AD198D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>Team name</w:t>
            </w:r>
            <w:r w:rsidR="004B634E" w:rsidRPr="00AD198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2171" w:rsidRPr="00BA5551" w:rsidRDefault="00372171">
            <w:pPr>
              <w:snapToGrid w:val="0"/>
              <w:rPr>
                <w:lang w:val="en-US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171" w:rsidRPr="00DB329E" w:rsidRDefault="0037217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372171" w:rsidRPr="00BA5551" w:rsidTr="00737DAE">
        <w:tblPrEx>
          <w:tblCellMar>
            <w:left w:w="108" w:type="dxa"/>
            <w:right w:w="108" w:type="dxa"/>
          </w:tblCellMar>
        </w:tblPrEx>
        <w:trPr>
          <w:cantSplit/>
          <w:trHeight w:val="142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page" w:horzAnchor="margin" w:tblpY="346"/>
              <w:tblOverlap w:val="never"/>
              <w:tblW w:w="98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80"/>
              <w:gridCol w:w="3330"/>
              <w:gridCol w:w="2250"/>
              <w:gridCol w:w="1530"/>
            </w:tblGrid>
            <w:tr w:rsidR="00AD198D" w:rsidRPr="00BA5551" w:rsidTr="00737DAE">
              <w:tc>
                <w:tcPr>
                  <w:tcW w:w="2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Name of </w:t>
                  </w:r>
                  <w:r w:rsidRPr="00BA5551">
                    <w:rPr>
                      <w:sz w:val="20"/>
                      <w:szCs w:val="20"/>
                      <w:lang w:val="en-US"/>
                    </w:rPr>
                    <w:t>Team Member</w:t>
                  </w:r>
                  <w:r>
                    <w:rPr>
                      <w:sz w:val="20"/>
                      <w:szCs w:val="20"/>
                      <w:lang w:val="en-US"/>
                    </w:rPr>
                    <w:t>(s)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Affiliation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e-</w:t>
                  </w:r>
                  <w:proofErr w:type="spellStart"/>
                  <w:r w:rsidRPr="00BA5551"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  <w:lang w:val="en-US"/>
                    </w:rPr>
                    <w:t>_id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Telephone</w:t>
                  </w:r>
                  <w:r>
                    <w:rPr>
                      <w:sz w:val="20"/>
                      <w:szCs w:val="20"/>
                      <w:lang w:val="en-US"/>
                    </w:rPr>
                    <w:t>/Mobile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737DAE" w:rsidRPr="00AD198D" w:rsidRDefault="00AD198D">
            <w:pPr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 xml:space="preserve">Team Information: </w:t>
            </w: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177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171" w:rsidRPr="00DB13F6" w:rsidRDefault="004B634E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Project Title:</w:t>
            </w:r>
            <w:r w:rsidR="00C821BD" w:rsidRPr="00DB13F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72171" w:rsidRPr="00BA5551" w:rsidRDefault="00372171">
            <w:pPr>
              <w:snapToGrid w:val="0"/>
            </w:pP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 xml:space="preserve">Project </w:t>
            </w:r>
            <w:r w:rsidR="004B634E" w:rsidRPr="00DB13F6">
              <w:rPr>
                <w:b/>
                <w:sz w:val="20"/>
                <w:szCs w:val="20"/>
                <w:lang w:val="en-US"/>
              </w:rPr>
              <w:t>Description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816B80" w:rsidRDefault="00816B8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372171" w:rsidRPr="00BA5551" w:rsidRDefault="004B634E" w:rsidP="00816B8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Objective/Goal of Project</w:t>
            </w:r>
          </w:p>
          <w:p w:rsidR="00372171" w:rsidRPr="00BA5551" w:rsidRDefault="00372171">
            <w:pPr>
              <w:rPr>
                <w:sz w:val="20"/>
                <w:szCs w:val="20"/>
                <w:lang w:val="en-US"/>
              </w:rPr>
            </w:pP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</w:tc>
      </w:tr>
      <w:tr w:rsidR="00816B80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816B80" w:rsidP="00816B80">
            <w:pPr>
              <w:pStyle w:val="TOC2"/>
              <w:tabs>
                <w:tab w:val="left" w:pos="720"/>
              </w:tabs>
              <w:ind w:left="0"/>
              <w:rPr>
                <w:b/>
                <w:noProof/>
              </w:rPr>
            </w:pPr>
            <w:r w:rsidRPr="00DB13F6">
              <w:rPr>
                <w:b/>
                <w:noProof/>
              </w:rPr>
              <w:t>S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cope of the project</w:t>
            </w:r>
            <w:r w:rsidR="00DB13F6"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(100 words)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 xml:space="preserve">:  </w:t>
            </w:r>
          </w:p>
          <w:p w:rsidR="00816B80" w:rsidRPr="00816B80" w:rsidRDefault="00816B80" w:rsidP="00816B80">
            <w:pPr>
              <w:rPr>
                <w:lang w:val="en-US" w:eastAsia="en-US" w:bidi="ar-SA"/>
              </w:rPr>
            </w:pPr>
          </w:p>
          <w:p w:rsidR="00816B80" w:rsidRPr="00BA5551" w:rsidRDefault="00816B80" w:rsidP="00816B80">
            <w:pPr>
              <w:pStyle w:val="TOC2"/>
              <w:tabs>
                <w:tab w:val="left" w:pos="720"/>
              </w:tabs>
              <w:ind w:left="0"/>
              <w:jc w:val="center"/>
              <w:rPr>
                <w:sz w:val="20"/>
              </w:rPr>
            </w:pP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Describe the Intended </w:t>
            </w:r>
            <w:r w:rsidR="00405834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or target </w:t>
            </w: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>users of the software/device and the acceptability</w:t>
            </w:r>
            <w:r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 of the product</w:t>
            </w: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 in the marke</w:t>
            </w:r>
            <w:r w:rsidR="00405834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>t with respect to the commercial implications.</w:t>
            </w:r>
          </w:p>
        </w:tc>
      </w:tr>
      <w:tr w:rsidR="00372171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Summary (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3</w:t>
            </w:r>
            <w:r w:rsidRPr="00DB13F6">
              <w:rPr>
                <w:b/>
                <w:sz w:val="20"/>
                <w:szCs w:val="20"/>
                <w:lang w:val="en-US"/>
              </w:rPr>
              <w:t>00 words):</w:t>
            </w:r>
            <w:r w:rsidRPr="00DB13F6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816B80" w:rsidRDefault="00816B80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816B80" w:rsidRDefault="00C821BD" w:rsidP="00816B80">
            <w:pPr>
              <w:snapToGrid w:val="0"/>
              <w:jc w:val="center"/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 xml:space="preserve">How will your </w:t>
            </w:r>
            <w:r w:rsidR="004B634E"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software/</w:t>
            </w: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device solve the problem described?</w:t>
            </w:r>
          </w:p>
          <w:p w:rsidR="00372171" w:rsidRPr="00DB329E" w:rsidRDefault="00C821BD" w:rsidP="00816B80">
            <w:pPr>
              <w:snapToGrid w:val="0"/>
              <w:jc w:val="center"/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How will you determine if you achieved your goal?</w:t>
            </w: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sz w:val="20"/>
                <w:szCs w:val="20"/>
                <w:lang w:val="en-US" w:eastAsia="ar-SA" w:bidi="ar-SA"/>
              </w:rPr>
            </w:pPr>
          </w:p>
        </w:tc>
      </w:tr>
      <w:tr w:rsidR="00405834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834" w:rsidRPr="00DB13F6" w:rsidRDefault="00405834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Innovation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(100 words)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405834" w:rsidRDefault="00405834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405834" w:rsidRPr="00BA5551" w:rsidRDefault="00405834" w:rsidP="00DB13F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B13F6">
              <w:rPr>
                <w:b/>
                <w:i/>
                <w:sz w:val="16"/>
                <w:szCs w:val="16"/>
                <w:u w:val="single"/>
                <w:lang w:val="en-US"/>
              </w:rPr>
              <w:t>Clearly mention the Innovation Criteria’s here and highlight them in the next part of SRS &amp; Design Document</w:t>
            </w:r>
          </w:p>
        </w:tc>
      </w:tr>
    </w:tbl>
    <w:p w:rsidR="00372171" w:rsidRDefault="00C821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737DAE" w:rsidRDefault="00737DAE">
      <w:pPr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 xml:space="preserve">PART - </w:t>
      </w:r>
      <w:r>
        <w:rPr>
          <w:b/>
          <w:szCs w:val="20"/>
          <w:u w:val="single"/>
          <w:lang w:val="en-US"/>
        </w:rPr>
        <w:t>B</w:t>
      </w:r>
    </w:p>
    <w:p w:rsidR="00816B80" w:rsidRDefault="00816B80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16B80" w:rsidRPr="003E19C1" w:rsidRDefault="00DB13F6" w:rsidP="00DB13F6">
      <w:pPr>
        <w:jc w:val="center"/>
        <w:rPr>
          <w:b/>
          <w:i/>
          <w:szCs w:val="20"/>
          <w:lang w:val="en-US"/>
        </w:rPr>
      </w:pPr>
      <w:r w:rsidRPr="003E19C1">
        <w:rPr>
          <w:b/>
          <w:i/>
          <w:szCs w:val="20"/>
          <w:lang w:val="en-US"/>
        </w:rPr>
        <w:t>(Part – B should be limited in 10 pages neatly typed in “Times New Roman” 12 font size)</w:t>
      </w:r>
    </w:p>
    <w:p w:rsidR="00DB13F6" w:rsidRPr="003E19C1" w:rsidRDefault="00DB13F6">
      <w:pPr>
        <w:rPr>
          <w:szCs w:val="20"/>
          <w:lang w:val="en-US"/>
        </w:rPr>
      </w:pPr>
    </w:p>
    <w:p w:rsidR="00DB13F6" w:rsidRPr="003E19C1" w:rsidRDefault="00DB13F6">
      <w:pPr>
        <w:rPr>
          <w:szCs w:val="20"/>
          <w:lang w:val="en-US"/>
        </w:rPr>
      </w:pPr>
      <w:r w:rsidRPr="003E19C1">
        <w:rPr>
          <w:szCs w:val="20"/>
          <w:lang w:val="en-US"/>
        </w:rPr>
        <w:t xml:space="preserve">Part – B </w:t>
      </w:r>
      <w:r w:rsidR="00C14894" w:rsidRPr="003E19C1">
        <w:rPr>
          <w:szCs w:val="20"/>
          <w:lang w:val="en-US"/>
        </w:rPr>
        <w:t>should include the following</w:t>
      </w:r>
      <w:r w:rsidRPr="003E19C1">
        <w:rPr>
          <w:szCs w:val="20"/>
          <w:lang w:val="en-US"/>
        </w:rPr>
        <w:t>:</w:t>
      </w:r>
    </w:p>
    <w:p w:rsidR="00DB13F6" w:rsidRPr="003E19C1" w:rsidRDefault="00DB13F6">
      <w:pPr>
        <w:rPr>
          <w:szCs w:val="20"/>
          <w:lang w:val="en-US"/>
        </w:rPr>
      </w:pPr>
    </w:p>
    <w:p w:rsidR="00816B80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Software Requirements Specification (IEEE Format)</w:t>
      </w:r>
    </w:p>
    <w:p w:rsidR="00DB13F6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High Level &amp; Low level Design Template</w:t>
      </w: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Pr="003E19C1" w:rsidRDefault="00D619E2" w:rsidP="003E19C1">
      <w:pPr>
        <w:ind w:left="720" w:hanging="720"/>
        <w:rPr>
          <w:szCs w:val="20"/>
          <w:lang w:val="en-US"/>
        </w:rPr>
      </w:pPr>
      <w:r w:rsidRPr="003E19C1">
        <w:rPr>
          <w:b/>
          <w:szCs w:val="20"/>
          <w:u w:val="single"/>
          <w:lang w:val="en-US"/>
        </w:rPr>
        <w:t>Note:</w:t>
      </w:r>
      <w:r w:rsidRPr="003E19C1">
        <w:rPr>
          <w:szCs w:val="20"/>
          <w:lang w:val="en-US"/>
        </w:rPr>
        <w:t xml:space="preserve"> </w:t>
      </w:r>
      <w:r w:rsidR="003E19C1">
        <w:rPr>
          <w:szCs w:val="20"/>
          <w:lang w:val="en-US"/>
        </w:rPr>
        <w:tab/>
      </w:r>
      <w:r w:rsidRPr="003E19C1">
        <w:rPr>
          <w:szCs w:val="20"/>
          <w:lang w:val="en-US"/>
        </w:rPr>
        <w:t xml:space="preserve">The Prepared template should be submitted in pdf format through the </w:t>
      </w:r>
      <w:proofErr w:type="spellStart"/>
      <w:r w:rsidRPr="003E19C1">
        <w:rPr>
          <w:szCs w:val="20"/>
          <w:lang w:val="en-US"/>
        </w:rPr>
        <w:t>easychair</w:t>
      </w:r>
      <w:proofErr w:type="spellEnd"/>
      <w:r w:rsidRPr="003E19C1">
        <w:rPr>
          <w:szCs w:val="20"/>
          <w:lang w:val="en-US"/>
        </w:rPr>
        <w:t xml:space="preserve"> link provided in the portal. No other mode of submission will be accepted. </w:t>
      </w:r>
    </w:p>
    <w:sectPr w:rsidR="00D619E2" w:rsidRPr="003E19C1" w:rsidSect="003721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303B6F"/>
    <w:multiLevelType w:val="hybridMultilevel"/>
    <w:tmpl w:val="954C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97EAA"/>
    <w:rsid w:val="00027073"/>
    <w:rsid w:val="00096B63"/>
    <w:rsid w:val="000A0C72"/>
    <w:rsid w:val="00140491"/>
    <w:rsid w:val="001F5CD0"/>
    <w:rsid w:val="00280A06"/>
    <w:rsid w:val="002E1933"/>
    <w:rsid w:val="00372171"/>
    <w:rsid w:val="00397EAA"/>
    <w:rsid w:val="003E19C1"/>
    <w:rsid w:val="00405834"/>
    <w:rsid w:val="00440261"/>
    <w:rsid w:val="004B634E"/>
    <w:rsid w:val="00737DAE"/>
    <w:rsid w:val="007750CB"/>
    <w:rsid w:val="00816B80"/>
    <w:rsid w:val="00955098"/>
    <w:rsid w:val="009704BA"/>
    <w:rsid w:val="00AB7DC8"/>
    <w:rsid w:val="00AD198D"/>
    <w:rsid w:val="00BA5551"/>
    <w:rsid w:val="00BB7B45"/>
    <w:rsid w:val="00C14894"/>
    <w:rsid w:val="00C30EAC"/>
    <w:rsid w:val="00C4620A"/>
    <w:rsid w:val="00C821BD"/>
    <w:rsid w:val="00D619E2"/>
    <w:rsid w:val="00DB13F6"/>
    <w:rsid w:val="00D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5B0896-4C34-4E06-B8C4-7F17184C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71"/>
    <w:pPr>
      <w:suppressAutoHyphens/>
    </w:pPr>
    <w:rPr>
      <w:rFonts w:eastAsia="MS Mincho"/>
      <w:sz w:val="24"/>
      <w:szCs w:val="24"/>
      <w:lang w:val="fr-FR" w:eastAsia="he-IL" w:bidi="he-IL"/>
    </w:rPr>
  </w:style>
  <w:style w:type="paragraph" w:styleId="Heading1">
    <w:name w:val="heading 1"/>
    <w:basedOn w:val="Normal"/>
    <w:next w:val="Normal"/>
    <w:link w:val="Heading1Char"/>
    <w:qFormat/>
    <w:rsid w:val="00816B80"/>
    <w:pPr>
      <w:keepNext/>
      <w:keepLines/>
      <w:suppressAutoHyphens w:val="0"/>
      <w:spacing w:before="480" w:after="240" w:line="240" w:lineRule="atLeast"/>
      <w:outlineLvl w:val="0"/>
    </w:pPr>
    <w:rPr>
      <w:rFonts w:ascii="Times" w:eastAsia="Times New Roman" w:hAnsi="Times"/>
      <w:b/>
      <w:kern w:val="28"/>
      <w:sz w:val="36"/>
      <w:szCs w:val="2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816B80"/>
    <w:pPr>
      <w:keepNext/>
      <w:keepLines/>
      <w:suppressAutoHyphens w:val="0"/>
      <w:spacing w:before="280" w:after="280" w:line="240" w:lineRule="atLeast"/>
      <w:outlineLvl w:val="1"/>
    </w:pPr>
    <w:rPr>
      <w:rFonts w:ascii="Times" w:eastAsia="Times New Roman" w:hAnsi="Times"/>
      <w:b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816B80"/>
    <w:pPr>
      <w:suppressAutoHyphens w:val="0"/>
      <w:spacing w:before="240" w:after="240" w:line="240" w:lineRule="exact"/>
      <w:outlineLvl w:val="2"/>
    </w:pPr>
    <w:rPr>
      <w:rFonts w:ascii="Times" w:eastAsia="Times New Roman" w:hAnsi="Times"/>
      <w:b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372171"/>
    <w:pPr>
      <w:keepNext/>
      <w:numPr>
        <w:ilvl w:val="3"/>
        <w:numId w:val="1"/>
      </w:numPr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816B80"/>
    <w:pPr>
      <w:suppressAutoHyphens w:val="0"/>
      <w:spacing w:before="240" w:after="60" w:line="220" w:lineRule="exact"/>
      <w:jc w:val="both"/>
      <w:outlineLvl w:val="4"/>
    </w:pPr>
    <w:rPr>
      <w:rFonts w:ascii="Arial" w:eastAsia="Times New Roman" w:hAnsi="Arial"/>
      <w:sz w:val="22"/>
      <w:szCs w:val="2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816B80"/>
    <w:pPr>
      <w:suppressAutoHyphens w:val="0"/>
      <w:spacing w:before="240" w:after="60" w:line="220" w:lineRule="exact"/>
      <w:jc w:val="both"/>
      <w:outlineLvl w:val="5"/>
    </w:pPr>
    <w:rPr>
      <w:rFonts w:ascii="Arial" w:eastAsia="Times New Roman" w:hAnsi="Arial"/>
      <w:i/>
      <w:sz w:val="22"/>
      <w:szCs w:val="2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816B80"/>
    <w:pPr>
      <w:suppressAutoHyphens w:val="0"/>
      <w:spacing w:before="240" w:after="60" w:line="220" w:lineRule="exact"/>
      <w:jc w:val="both"/>
      <w:outlineLvl w:val="6"/>
    </w:pPr>
    <w:rPr>
      <w:rFonts w:ascii="Arial" w:eastAsia="Times New Roman" w:hAnsi="Arial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816B80"/>
    <w:pPr>
      <w:suppressAutoHyphens w:val="0"/>
      <w:spacing w:before="240" w:after="60" w:line="220" w:lineRule="exact"/>
      <w:jc w:val="both"/>
      <w:outlineLvl w:val="7"/>
    </w:pPr>
    <w:rPr>
      <w:rFonts w:ascii="Arial" w:eastAsia="Times New Roman" w:hAnsi="Arial"/>
      <w:i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816B80"/>
    <w:pPr>
      <w:suppressAutoHyphens w:val="0"/>
      <w:spacing w:before="240" w:after="60" w:line="220" w:lineRule="exact"/>
      <w:jc w:val="both"/>
      <w:outlineLvl w:val="8"/>
    </w:pPr>
    <w:rPr>
      <w:rFonts w:ascii="Arial" w:eastAsia="Times New Roman" w:hAnsi="Arial"/>
      <w:i/>
      <w:sz w:val="18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72171"/>
    <w:rPr>
      <w:rFonts w:ascii="Symbol" w:hAnsi="Symbol"/>
      <w:sz w:val="20"/>
      <w:szCs w:val="20"/>
    </w:rPr>
  </w:style>
  <w:style w:type="character" w:customStyle="1" w:styleId="WW8Num2z1">
    <w:name w:val="WW8Num2z1"/>
    <w:rsid w:val="00372171"/>
    <w:rPr>
      <w:rFonts w:ascii="OpenSymbol" w:hAnsi="OpenSymbol"/>
      <w:sz w:val="20"/>
      <w:szCs w:val="20"/>
    </w:rPr>
  </w:style>
  <w:style w:type="character" w:customStyle="1" w:styleId="WW8Num3z0">
    <w:name w:val="WW8Num3z0"/>
    <w:rsid w:val="00372171"/>
    <w:rPr>
      <w:rFonts w:ascii="Symbol" w:hAnsi="Symbol"/>
      <w:sz w:val="20"/>
    </w:rPr>
  </w:style>
  <w:style w:type="character" w:customStyle="1" w:styleId="WW8Num3z1">
    <w:name w:val="WW8Num3z1"/>
    <w:rsid w:val="00372171"/>
    <w:rPr>
      <w:rFonts w:ascii="OpenSymbol" w:hAnsi="OpenSymbol"/>
    </w:rPr>
  </w:style>
  <w:style w:type="character" w:customStyle="1" w:styleId="WW8Num5z0">
    <w:name w:val="WW8Num5z0"/>
    <w:rsid w:val="00372171"/>
    <w:rPr>
      <w:rFonts w:ascii="Symbol" w:hAnsi="Symbol"/>
      <w:sz w:val="20"/>
      <w:szCs w:val="20"/>
    </w:rPr>
  </w:style>
  <w:style w:type="character" w:customStyle="1" w:styleId="WW8Num5z1">
    <w:name w:val="WW8Num5z1"/>
    <w:rsid w:val="00372171"/>
    <w:rPr>
      <w:rFonts w:ascii="OpenSymbol" w:hAnsi="OpenSymbol"/>
    </w:rPr>
  </w:style>
  <w:style w:type="character" w:customStyle="1" w:styleId="Absatz-Standardschriftart">
    <w:name w:val="Absatz-Standardschriftart"/>
    <w:rsid w:val="00372171"/>
  </w:style>
  <w:style w:type="character" w:styleId="Hyperlink">
    <w:name w:val="Hyperlink"/>
    <w:basedOn w:val="DefaultParagraphFont"/>
    <w:rsid w:val="00372171"/>
    <w:rPr>
      <w:color w:val="0000FF"/>
      <w:u w:val="single"/>
    </w:rPr>
  </w:style>
  <w:style w:type="character" w:customStyle="1" w:styleId="WW8Num28z0">
    <w:name w:val="WW8Num28z0"/>
    <w:rsid w:val="00372171"/>
    <w:rPr>
      <w:rFonts w:ascii="Symbol" w:hAnsi="Symbol"/>
      <w:sz w:val="20"/>
      <w:szCs w:val="20"/>
    </w:rPr>
  </w:style>
  <w:style w:type="character" w:customStyle="1" w:styleId="WW8Num28z1">
    <w:name w:val="WW8Num28z1"/>
    <w:rsid w:val="00372171"/>
    <w:rPr>
      <w:sz w:val="20"/>
      <w:szCs w:val="20"/>
    </w:rPr>
  </w:style>
  <w:style w:type="character" w:customStyle="1" w:styleId="WW8Num24z0">
    <w:name w:val="WW8Num24z0"/>
    <w:rsid w:val="00372171"/>
    <w:rPr>
      <w:rFonts w:ascii="Wingdings" w:hAnsi="Wingdings"/>
      <w:sz w:val="20"/>
    </w:rPr>
  </w:style>
  <w:style w:type="character" w:customStyle="1" w:styleId="WW8Num24z1">
    <w:name w:val="WW8Num24z1"/>
    <w:rsid w:val="00372171"/>
    <w:rPr>
      <w:rFonts w:ascii="OpenSymbol" w:hAnsi="OpenSymbol"/>
    </w:rPr>
  </w:style>
  <w:style w:type="character" w:customStyle="1" w:styleId="WW8Num26z0">
    <w:name w:val="WW8Num26z0"/>
    <w:rsid w:val="00372171"/>
    <w:rPr>
      <w:rFonts w:ascii="Symbol" w:hAnsi="Symbol"/>
      <w:sz w:val="20"/>
      <w:szCs w:val="20"/>
    </w:rPr>
  </w:style>
  <w:style w:type="character" w:customStyle="1" w:styleId="WW8Num26z1">
    <w:name w:val="WW8Num26z1"/>
    <w:rsid w:val="00372171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3721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72171"/>
    <w:pPr>
      <w:spacing w:after="120"/>
    </w:pPr>
  </w:style>
  <w:style w:type="paragraph" w:styleId="List">
    <w:name w:val="List"/>
    <w:basedOn w:val="BodyText"/>
    <w:rsid w:val="00372171"/>
    <w:rPr>
      <w:rFonts w:ascii="Arial" w:hAnsi="Arial" w:cs="Tahoma"/>
    </w:rPr>
  </w:style>
  <w:style w:type="paragraph" w:styleId="Caption">
    <w:name w:val="caption"/>
    <w:basedOn w:val="Normal"/>
    <w:qFormat/>
    <w:rsid w:val="0037217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372171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Normal"/>
    <w:rsid w:val="00372171"/>
    <w:pPr>
      <w:suppressLineNumbers/>
    </w:pPr>
  </w:style>
  <w:style w:type="paragraph" w:customStyle="1" w:styleId="TableHeading">
    <w:name w:val="Table Heading"/>
    <w:basedOn w:val="TableContents"/>
    <w:rsid w:val="00372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72171"/>
  </w:style>
  <w:style w:type="paragraph" w:styleId="BodyText2">
    <w:name w:val="Body Text 2"/>
    <w:basedOn w:val="Normal"/>
    <w:rsid w:val="00372171"/>
    <w:rPr>
      <w:szCs w:val="20"/>
    </w:rPr>
  </w:style>
  <w:style w:type="character" w:styleId="Strong">
    <w:name w:val="Strong"/>
    <w:basedOn w:val="DefaultParagraphFont"/>
    <w:uiPriority w:val="22"/>
    <w:qFormat/>
    <w:rsid w:val="00BA555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16B80"/>
    <w:rPr>
      <w:rFonts w:ascii="Times" w:hAnsi="Times"/>
      <w:b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816B80"/>
    <w:rPr>
      <w:rFonts w:ascii="Times" w:hAnsi="Times"/>
      <w:b/>
      <w:sz w:val="28"/>
    </w:rPr>
  </w:style>
  <w:style w:type="character" w:customStyle="1" w:styleId="Heading3Char">
    <w:name w:val="Heading 3 Char"/>
    <w:basedOn w:val="DefaultParagraphFont"/>
    <w:link w:val="Heading3"/>
    <w:rsid w:val="00816B80"/>
    <w:rPr>
      <w:rFonts w:ascii="Times" w:hAnsi="Times"/>
      <w:b/>
      <w:sz w:val="24"/>
    </w:rPr>
  </w:style>
  <w:style w:type="character" w:customStyle="1" w:styleId="Heading5Char">
    <w:name w:val="Heading 5 Char"/>
    <w:basedOn w:val="DefaultParagraphFont"/>
    <w:link w:val="Heading5"/>
    <w:rsid w:val="00816B80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16B80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816B8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816B8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16B80"/>
    <w:rPr>
      <w:rFonts w:ascii="Arial" w:hAnsi="Arial"/>
      <w:i/>
      <w:sz w:val="18"/>
    </w:rPr>
  </w:style>
  <w:style w:type="paragraph" w:styleId="TOC1">
    <w:name w:val="toc 1"/>
    <w:basedOn w:val="Normal"/>
    <w:next w:val="Normal"/>
    <w:semiHidden/>
    <w:rsid w:val="00816B80"/>
    <w:pPr>
      <w:tabs>
        <w:tab w:val="left" w:pos="360"/>
        <w:tab w:val="right" w:leader="dot" w:pos="9360"/>
      </w:tabs>
      <w:suppressAutoHyphens w:val="0"/>
      <w:spacing w:before="60" w:line="220" w:lineRule="exact"/>
      <w:ind w:left="360" w:hanging="360"/>
      <w:jc w:val="both"/>
    </w:pPr>
    <w:rPr>
      <w:rFonts w:ascii="Times" w:eastAsia="Times New Roman" w:hAnsi="Times"/>
      <w:b/>
      <w:noProof/>
      <w:szCs w:val="20"/>
      <w:lang w:val="en-US" w:eastAsia="en-US" w:bidi="ar-SA"/>
    </w:rPr>
  </w:style>
  <w:style w:type="paragraph" w:styleId="TOC2">
    <w:name w:val="toc 2"/>
    <w:basedOn w:val="Normal"/>
    <w:next w:val="Normal"/>
    <w:semiHidden/>
    <w:rsid w:val="00816B80"/>
    <w:pPr>
      <w:tabs>
        <w:tab w:val="right" w:leader="dot" w:pos="9360"/>
      </w:tabs>
      <w:suppressAutoHyphens w:val="0"/>
      <w:spacing w:line="220" w:lineRule="exact"/>
      <w:ind w:left="270"/>
      <w:jc w:val="both"/>
    </w:pPr>
    <w:rPr>
      <w:rFonts w:ascii="Times" w:eastAsia="Times New Roman" w:hAnsi="Times"/>
      <w:sz w:val="22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B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603C6-A507-4099-8304-43B2E868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Innovate North America project submission template</vt:lpstr>
    </vt:vector>
  </TitlesOfParts>
  <Company>HOME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Innovate North America project submission template</dc:title>
  <dc:creator>Abhishek</dc:creator>
  <cp:lastModifiedBy>HP</cp:lastModifiedBy>
  <cp:revision>6</cp:revision>
  <cp:lastPrinted>2016-03-10T04:37:00Z</cp:lastPrinted>
  <dcterms:created xsi:type="dcterms:W3CDTF">2015-05-05T11:17:00Z</dcterms:created>
  <dcterms:modified xsi:type="dcterms:W3CDTF">2016-03-10T04:38:00Z</dcterms:modified>
</cp:coreProperties>
</file>